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464" w:rsidRDefault="00B53464" w:rsidP="00B53464">
      <w:pPr>
        <w:autoSpaceDN w:val="0"/>
        <w:adjustRightInd w:val="0"/>
        <w:spacing w:line="240" w:lineRule="auto"/>
        <w:ind w:left="708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Приложение № 3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B53464" w:rsidRDefault="00B53464" w:rsidP="00B53464">
      <w:pPr>
        <w:autoSpaceDN w:val="0"/>
        <w:adjustRightInd w:val="0"/>
        <w:spacing w:line="240" w:lineRule="auto"/>
        <w:ind w:left="7080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E6DE3">
        <w:rPr>
          <w:rFonts w:ascii="Times New Roman" w:hAnsi="Times New Roman"/>
          <w:b/>
          <w:bCs/>
          <w:color w:val="000000"/>
          <w:sz w:val="20"/>
          <w:szCs w:val="20"/>
        </w:rPr>
        <w:t>к договору № ____   от __ 20</w:t>
      </w:r>
      <w:r w:rsidR="00EE6DE3" w:rsidRPr="00EE6DE3">
        <w:rPr>
          <w:rFonts w:ascii="Times New Roman" w:hAnsi="Times New Roman"/>
          <w:b/>
          <w:bCs/>
          <w:color w:val="000000"/>
          <w:sz w:val="20"/>
          <w:szCs w:val="20"/>
        </w:rPr>
        <w:t>18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г.</w:t>
      </w:r>
    </w:p>
    <w:p w:rsidR="00B53464" w:rsidRDefault="00B53464" w:rsidP="00B53464">
      <w:pPr>
        <w:pStyle w:val="22"/>
        <w:jc w:val="right"/>
        <w:rPr>
          <w:rFonts w:ascii="Arial" w:hAnsi="Arial" w:cs="Arial"/>
          <w:b w:val="0"/>
          <w:sz w:val="24"/>
          <w:szCs w:val="24"/>
        </w:rPr>
      </w:pPr>
    </w:p>
    <w:p w:rsidR="00B53464" w:rsidRDefault="00B53464" w:rsidP="00B53464">
      <w:pPr>
        <w:pStyle w:val="22"/>
        <w:rPr>
          <w:rFonts w:ascii="Arial" w:hAnsi="Arial" w:cs="Arial"/>
          <w:sz w:val="24"/>
          <w:szCs w:val="24"/>
          <w:u w:val="single"/>
        </w:rPr>
      </w:pPr>
    </w:p>
    <w:p w:rsidR="00B53464" w:rsidRDefault="00B53464" w:rsidP="00B53464">
      <w:pPr>
        <w:pStyle w:val="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  <w:u w:val="single"/>
        </w:rPr>
        <w:t xml:space="preserve">АНКЕТА   ДЛЯ   ДЕТСКОГО ЛАГЕРЯ </w:t>
      </w: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Ф.И.О. ребенка</w:t>
      </w:r>
      <w:r>
        <w:rPr>
          <w:rFonts w:ascii="Arial" w:hAnsi="Arial" w:cs="Arial"/>
          <w:bCs/>
          <w:sz w:val="20"/>
        </w:rPr>
        <w:t>_____________________________________________________________________</w:t>
      </w:r>
    </w:p>
    <w:p w:rsidR="00B53464" w:rsidRDefault="00B53464" w:rsidP="00B53464">
      <w:pPr>
        <w:pStyle w:val="20"/>
        <w:rPr>
          <w:rFonts w:ascii="Arial" w:hAnsi="Arial" w:cs="Arial"/>
          <w:sz w:val="8"/>
          <w:szCs w:val="8"/>
        </w:rPr>
      </w:pP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2. Возраст_______ лет, дата и год рождения</w:t>
      </w:r>
      <w:r>
        <w:rPr>
          <w:rFonts w:ascii="Arial" w:hAnsi="Arial" w:cs="Arial"/>
          <w:bCs/>
          <w:sz w:val="20"/>
        </w:rPr>
        <w:t xml:space="preserve">__________________ </w:t>
      </w:r>
      <w:r>
        <w:rPr>
          <w:rFonts w:ascii="Arial" w:hAnsi="Arial" w:cs="Arial"/>
          <w:sz w:val="20"/>
        </w:rPr>
        <w:t>№ школы</w:t>
      </w:r>
      <w:r>
        <w:rPr>
          <w:rFonts w:ascii="Arial" w:hAnsi="Arial" w:cs="Arial"/>
          <w:bCs/>
          <w:sz w:val="20"/>
        </w:rPr>
        <w:t xml:space="preserve">__________ </w:t>
      </w:r>
    </w:p>
    <w:p w:rsidR="00B53464" w:rsidRDefault="00B53464" w:rsidP="00B53464">
      <w:pPr>
        <w:pStyle w:val="20"/>
        <w:rPr>
          <w:rFonts w:ascii="Arial" w:hAnsi="Arial" w:cs="Arial"/>
          <w:bCs/>
          <w:sz w:val="8"/>
          <w:szCs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10"/>
          <w:szCs w:val="10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Увлечения Вашего ребенка (кружки, секции, хобби и т.д.) 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8"/>
          <w:szCs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Есть ли противопоказания для занятия спортом? </w:t>
      </w:r>
      <w:r>
        <w:rPr>
          <w:rFonts w:ascii="Arial" w:hAnsi="Arial" w:cs="Arial"/>
          <w:bCs/>
          <w:sz w:val="20"/>
        </w:rPr>
        <w:t>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12"/>
          <w:szCs w:val="12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Как ребенок плавает?   не умеет / немного держится на воде / боится воды / плавает / хорошо плавает 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(нужное обвести)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Есть ли у ребенка индивидуальная непереносимость продуктов питания, лекарств.  Если да, то какие? 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bCs/>
          <w:sz w:val="20"/>
        </w:rPr>
        <w:t>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10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7.  Хронические заболевания</w:t>
      </w:r>
      <w:r>
        <w:rPr>
          <w:rFonts w:ascii="Arial" w:hAnsi="Arial" w:cs="Arial"/>
          <w:bCs/>
          <w:sz w:val="20"/>
        </w:rPr>
        <w:t>_________________________________________________________________,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  <w:szCs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какие инфекционные болезни перенес, возможно ли обострение? 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   были ли травмы (переломы, ушибы, сотрясения и т.п.) за последние полгода </w:t>
      </w:r>
      <w:r>
        <w:rPr>
          <w:rFonts w:ascii="Arial" w:hAnsi="Arial" w:cs="Arial"/>
          <w:bCs/>
          <w:sz w:val="20"/>
        </w:rPr>
        <w:t>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6"/>
          <w:szCs w:val="6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sz w:val="20"/>
        </w:rPr>
        <w:t>подробней о проблемах</w:t>
      </w:r>
      <w:r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 _________________________________________________________________ 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6"/>
          <w:szCs w:val="6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__________________________________________________________________________________________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  <w:szCs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медикаменты в лагерь брать запрещено, но если есть такая необходимость, то обеспечьте их наличие и сдайте  с  подробными  письменными указаниями по применению, руководителю или сопровождающему группы.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2"/>
        </w:rPr>
        <w:t>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6"/>
          <w:szCs w:val="6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8"/>
          <w:szCs w:val="8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8. Есть ли проблемы во взаимоотношении со сверстниками или взрослыми? 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6"/>
          <w:szCs w:val="6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14"/>
          <w:szCs w:val="14"/>
        </w:rPr>
      </w:pP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Дополнительные сведения о ребенке, на что следует обратить внимание, как  помочь: 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</w:t>
      </w:r>
    </w:p>
    <w:p w:rsidR="00B53464" w:rsidRDefault="00B53464" w:rsidP="00B53464">
      <w:pPr>
        <w:pStyle w:val="20"/>
        <w:pBdr>
          <w:bottom w:val="single" w:sz="12" w:space="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Контактная информация:</w:t>
      </w: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</w:p>
    <w:p w:rsidR="00EE6DE3" w:rsidRDefault="00B53464" w:rsidP="00B53464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Мать _________________________________________________________</w:t>
      </w:r>
      <w:r w:rsidR="00EE6DE3">
        <w:rPr>
          <w:rFonts w:ascii="Arial" w:hAnsi="Arial" w:cs="Arial"/>
          <w:sz w:val="20"/>
        </w:rPr>
        <w:t xml:space="preserve"> тел:_______________</w:t>
      </w:r>
    </w:p>
    <w:p w:rsidR="00EE6DE3" w:rsidRDefault="00EE6DE3" w:rsidP="00B53464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Место работы:</w:t>
      </w:r>
    </w:p>
    <w:p w:rsidR="00B53464" w:rsidRDefault="00EE6DE3" w:rsidP="00B53464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Отец_____________________________________________________________тел:________________________</w:t>
      </w:r>
    </w:p>
    <w:p w:rsidR="00EE6DE3" w:rsidRPr="00EE6DE3" w:rsidRDefault="00EE6DE3" w:rsidP="00B53464">
      <w:pPr>
        <w:pStyle w:val="20"/>
        <w:jc w:val="both"/>
        <w:rPr>
          <w:rFonts w:ascii="Arial" w:hAnsi="Arial" w:cs="Arial"/>
          <w:sz w:val="20"/>
        </w:rPr>
      </w:pPr>
      <w:r w:rsidRPr="00F56FEC">
        <w:rPr>
          <w:rFonts w:ascii="Arial" w:hAnsi="Arial" w:cs="Arial"/>
          <w:sz w:val="20"/>
        </w:rPr>
        <w:t xml:space="preserve"> Место работы:</w:t>
      </w:r>
    </w:p>
    <w:p w:rsidR="00B53464" w:rsidRDefault="00EE6DE3" w:rsidP="00B53464">
      <w:pPr>
        <w:pStyle w:val="20"/>
        <w:jc w:val="both"/>
        <w:rPr>
          <w:rFonts w:ascii="Arial" w:hAnsi="Arial" w:cs="Arial"/>
          <w:sz w:val="20"/>
        </w:rPr>
      </w:pPr>
      <w:r w:rsidRPr="00F56FEC">
        <w:rPr>
          <w:rFonts w:ascii="Arial" w:hAnsi="Arial" w:cs="Arial"/>
          <w:sz w:val="20"/>
        </w:rPr>
        <w:t>_________________________________________________________</w:t>
      </w:r>
      <w:r>
        <w:rPr>
          <w:rFonts w:ascii="Arial" w:hAnsi="Arial" w:cs="Arial"/>
          <w:sz w:val="20"/>
        </w:rPr>
        <w:t>_______________________</w:t>
      </w:r>
      <w:r w:rsidRPr="00F56FEC">
        <w:rPr>
          <w:rFonts w:ascii="Arial" w:hAnsi="Arial" w:cs="Arial"/>
          <w:sz w:val="20"/>
        </w:rPr>
        <w:t>____________</w:t>
      </w:r>
    </w:p>
    <w:p w:rsidR="00EE6DE3" w:rsidRPr="00EE6DE3" w:rsidRDefault="00EE6DE3" w:rsidP="00B53464">
      <w:pPr>
        <w:pStyle w:val="20"/>
        <w:jc w:val="both"/>
        <w:rPr>
          <w:rFonts w:ascii="Arial" w:hAnsi="Arial" w:cs="Arial"/>
          <w:sz w:val="20"/>
        </w:rPr>
      </w:pPr>
    </w:p>
    <w:p w:rsidR="00B53464" w:rsidRPr="00B53464" w:rsidRDefault="00B53464" w:rsidP="00B53464">
      <w:pPr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sz w:val="20"/>
        </w:rPr>
        <w:t xml:space="preserve">11. Дополнительную информацию для </w:t>
      </w:r>
      <w:r>
        <w:rPr>
          <w:b/>
          <w:sz w:val="20"/>
        </w:rPr>
        <w:t>экстренной связи</w:t>
      </w:r>
      <w:r>
        <w:rPr>
          <w:sz w:val="20"/>
        </w:rPr>
        <w:t xml:space="preserve"> с человеком , которому родители доверяют в принятие решений связанных с ребенком в период своего отсутствия  (Ф.И.О., телефон) ___________________________________________________________________________________________</w:t>
      </w: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</w:t>
      </w: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Адрес фактического проживания____________________________________________________</w:t>
      </w:r>
    </w:p>
    <w:p w:rsidR="00B53464" w:rsidRDefault="00B53464" w:rsidP="00B53464">
      <w:pPr>
        <w:pStyle w:val="20"/>
        <w:jc w:val="both"/>
        <w:rPr>
          <w:rFonts w:ascii="Arial" w:hAnsi="Arial" w:cs="Arial"/>
          <w:sz w:val="20"/>
        </w:rPr>
      </w:pPr>
    </w:p>
    <w:p w:rsidR="00B53464" w:rsidRDefault="00B53464" w:rsidP="00B53464">
      <w:pPr>
        <w:pStyle w:val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Адрес электронной почты родителя___________________________________________________________</w:t>
      </w:r>
    </w:p>
    <w:p w:rsidR="00B53464" w:rsidRDefault="00B53464" w:rsidP="00B53464">
      <w:pPr>
        <w:pStyle w:val="20"/>
        <w:ind w:left="2880" w:firstLine="720"/>
        <w:rPr>
          <w:rFonts w:ascii="Arial" w:hAnsi="Arial" w:cs="Arial"/>
          <w:sz w:val="10"/>
        </w:rPr>
      </w:pPr>
    </w:p>
    <w:p w:rsidR="00B53464" w:rsidRDefault="00B53464" w:rsidP="00B53464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/>
          <w:i/>
        </w:rPr>
        <w:t>Я предупрежден (а) об ответственности за достоверность сведений в данной анкете.</w:t>
      </w:r>
    </w:p>
    <w:p w:rsidR="00B53464" w:rsidRDefault="00B53464" w:rsidP="00B53464">
      <w:pPr>
        <w:pStyle w:val="20"/>
        <w:rPr>
          <w:rFonts w:ascii="Arial" w:hAnsi="Arial" w:cs="Arial"/>
          <w:sz w:val="10"/>
          <w:szCs w:val="14"/>
        </w:rPr>
      </w:pPr>
    </w:p>
    <w:p w:rsidR="00B53464" w:rsidRDefault="00B53464" w:rsidP="00B53464">
      <w:pPr>
        <w:pStyle w:val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Ф.И.О., заполнившего анкету_________________________________степень  родства_______________ </w:t>
      </w:r>
    </w:p>
    <w:p w:rsidR="00B53464" w:rsidRDefault="00B53464" w:rsidP="00B53464">
      <w:pPr>
        <w:pStyle w:val="20"/>
        <w:rPr>
          <w:rFonts w:ascii="Arial" w:hAnsi="Arial" w:cs="Arial"/>
          <w:sz w:val="18"/>
          <w:szCs w:val="18"/>
        </w:rPr>
      </w:pPr>
    </w:p>
    <w:p w:rsidR="00B53464" w:rsidRDefault="00B53464" w:rsidP="00B53464">
      <w:pPr>
        <w:pStyle w:val="20"/>
        <w:rPr>
          <w:rFonts w:ascii="Arial" w:hAnsi="Arial" w:cs="Arial"/>
          <w:sz w:val="18"/>
          <w:szCs w:val="18"/>
        </w:rPr>
      </w:pPr>
    </w:p>
    <w:p w:rsidR="009F5EB7" w:rsidRPr="003B42DA" w:rsidRDefault="00B53464" w:rsidP="00B53464">
      <w:pPr>
        <w:widowControl/>
        <w:shd w:val="clear" w:color="auto" w:fill="FFFFFF"/>
        <w:rPr>
          <w:rFonts w:ascii="Times New Roman" w:hAnsi="Times New Roman" w:cs="Times New Roman"/>
          <w:bCs/>
          <w:sz w:val="22"/>
          <w:szCs w:val="22"/>
          <w:lang w:eastAsia="ru-RU"/>
        </w:rPr>
      </w:pPr>
      <w:r>
        <w:rPr>
          <w:bCs/>
          <w:sz w:val="20"/>
        </w:rPr>
        <w:t>Дата 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Подпись ___________________</w:t>
      </w:r>
    </w:p>
    <w:sectPr w:rsidR="009F5EB7" w:rsidRPr="003B42DA" w:rsidSect="009F5EB7">
      <w:footerReference w:type="default" r:id="rId7"/>
      <w:footnotePr>
        <w:pos w:val="beneathText"/>
      </w:footnotePr>
      <w:pgSz w:w="11900" w:h="1682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A1" w:rsidRDefault="008E16A1">
      <w:r>
        <w:separator/>
      </w:r>
    </w:p>
  </w:endnote>
  <w:endnote w:type="continuationSeparator" w:id="0">
    <w:p w:rsidR="008E16A1" w:rsidRDefault="008E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0" w:rsidRDefault="005A3A6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4pt;margin-top:.05pt;width:5.5pt;height:11.4pt;z-index:1;mso-wrap-distance-left:0;mso-wrap-distance-right:0;mso-position-horizontal-relative:page" stroked="f">
          <v:fill opacity="0" color2="black"/>
          <v:textbox inset="0,0,0,0">
            <w:txbxContent>
              <w:p w:rsidR="00945ED0" w:rsidRDefault="005A3A6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45ED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6FE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A1" w:rsidRDefault="008E16A1">
      <w:r>
        <w:separator/>
      </w:r>
    </w:p>
  </w:footnote>
  <w:footnote w:type="continuationSeparator" w:id="0">
    <w:p w:rsidR="008E16A1" w:rsidRDefault="008E1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7">
    <w:nsid w:val="0D28724A"/>
    <w:multiLevelType w:val="hybridMultilevel"/>
    <w:tmpl w:val="72EEA148"/>
    <w:lvl w:ilvl="0" w:tplc="2ABCCD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D64206"/>
    <w:multiLevelType w:val="hybridMultilevel"/>
    <w:tmpl w:val="584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22E5"/>
    <w:multiLevelType w:val="hybridMultilevel"/>
    <w:tmpl w:val="FA0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72903"/>
    <w:multiLevelType w:val="multilevel"/>
    <w:tmpl w:val="298EAE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BAF6977"/>
    <w:multiLevelType w:val="multilevel"/>
    <w:tmpl w:val="81A61E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BFD22B1"/>
    <w:multiLevelType w:val="hybridMultilevel"/>
    <w:tmpl w:val="196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36B5"/>
    <w:multiLevelType w:val="hybridMultilevel"/>
    <w:tmpl w:val="F642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7606DA"/>
    <w:multiLevelType w:val="multilevel"/>
    <w:tmpl w:val="81A61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CA"/>
    <w:rsid w:val="000202F2"/>
    <w:rsid w:val="00025D27"/>
    <w:rsid w:val="00030B9E"/>
    <w:rsid w:val="000328AB"/>
    <w:rsid w:val="00036A42"/>
    <w:rsid w:val="000534DC"/>
    <w:rsid w:val="00072E47"/>
    <w:rsid w:val="00096233"/>
    <w:rsid w:val="000B67CF"/>
    <w:rsid w:val="000C1E71"/>
    <w:rsid w:val="000D5785"/>
    <w:rsid w:val="000F6877"/>
    <w:rsid w:val="00111210"/>
    <w:rsid w:val="00114D9F"/>
    <w:rsid w:val="001224A6"/>
    <w:rsid w:val="001266DE"/>
    <w:rsid w:val="001365F8"/>
    <w:rsid w:val="001376EE"/>
    <w:rsid w:val="00150B21"/>
    <w:rsid w:val="00160922"/>
    <w:rsid w:val="0016350B"/>
    <w:rsid w:val="00190E16"/>
    <w:rsid w:val="00194CCD"/>
    <w:rsid w:val="001A1861"/>
    <w:rsid w:val="001B3B66"/>
    <w:rsid w:val="001C3199"/>
    <w:rsid w:val="001D0E16"/>
    <w:rsid w:val="001E0597"/>
    <w:rsid w:val="0021174C"/>
    <w:rsid w:val="00246BC0"/>
    <w:rsid w:val="00261409"/>
    <w:rsid w:val="002631D7"/>
    <w:rsid w:val="002715F9"/>
    <w:rsid w:val="002769A2"/>
    <w:rsid w:val="00276E37"/>
    <w:rsid w:val="0028481B"/>
    <w:rsid w:val="00287A92"/>
    <w:rsid w:val="0029125C"/>
    <w:rsid w:val="00291E5B"/>
    <w:rsid w:val="002A0211"/>
    <w:rsid w:val="002C1539"/>
    <w:rsid w:val="002E7A51"/>
    <w:rsid w:val="002F70AF"/>
    <w:rsid w:val="00304260"/>
    <w:rsid w:val="003179B0"/>
    <w:rsid w:val="00323A26"/>
    <w:rsid w:val="00324E30"/>
    <w:rsid w:val="00330CB7"/>
    <w:rsid w:val="003321B4"/>
    <w:rsid w:val="00340490"/>
    <w:rsid w:val="00341FAD"/>
    <w:rsid w:val="00343D28"/>
    <w:rsid w:val="0034572C"/>
    <w:rsid w:val="00374220"/>
    <w:rsid w:val="003836CA"/>
    <w:rsid w:val="00387998"/>
    <w:rsid w:val="00387F23"/>
    <w:rsid w:val="003956A0"/>
    <w:rsid w:val="00397B06"/>
    <w:rsid w:val="003A285D"/>
    <w:rsid w:val="003A51A4"/>
    <w:rsid w:val="003A7A08"/>
    <w:rsid w:val="003B418A"/>
    <w:rsid w:val="003B42DA"/>
    <w:rsid w:val="003C4836"/>
    <w:rsid w:val="003D6262"/>
    <w:rsid w:val="003F0A5E"/>
    <w:rsid w:val="003F337C"/>
    <w:rsid w:val="003F4B04"/>
    <w:rsid w:val="003F764B"/>
    <w:rsid w:val="0042206C"/>
    <w:rsid w:val="00434B2E"/>
    <w:rsid w:val="00443B47"/>
    <w:rsid w:val="004443F7"/>
    <w:rsid w:val="0045340E"/>
    <w:rsid w:val="00470D73"/>
    <w:rsid w:val="004724FB"/>
    <w:rsid w:val="0048147A"/>
    <w:rsid w:val="00483C8D"/>
    <w:rsid w:val="00484E81"/>
    <w:rsid w:val="004905BB"/>
    <w:rsid w:val="004935F6"/>
    <w:rsid w:val="004C150B"/>
    <w:rsid w:val="004C5DB0"/>
    <w:rsid w:val="004F01EF"/>
    <w:rsid w:val="00500037"/>
    <w:rsid w:val="0050778D"/>
    <w:rsid w:val="005156B4"/>
    <w:rsid w:val="00517DBA"/>
    <w:rsid w:val="00525DEF"/>
    <w:rsid w:val="005415F2"/>
    <w:rsid w:val="0054366E"/>
    <w:rsid w:val="005644BA"/>
    <w:rsid w:val="00576BB3"/>
    <w:rsid w:val="00590584"/>
    <w:rsid w:val="005A316F"/>
    <w:rsid w:val="005A3A6E"/>
    <w:rsid w:val="005A5D5F"/>
    <w:rsid w:val="005C29C4"/>
    <w:rsid w:val="005D13DB"/>
    <w:rsid w:val="005D14F4"/>
    <w:rsid w:val="005D3750"/>
    <w:rsid w:val="005E4940"/>
    <w:rsid w:val="005F0242"/>
    <w:rsid w:val="005F3CFC"/>
    <w:rsid w:val="006025F5"/>
    <w:rsid w:val="00616670"/>
    <w:rsid w:val="00616A37"/>
    <w:rsid w:val="006177F1"/>
    <w:rsid w:val="00625549"/>
    <w:rsid w:val="00632549"/>
    <w:rsid w:val="00647ED3"/>
    <w:rsid w:val="00660D2E"/>
    <w:rsid w:val="00663139"/>
    <w:rsid w:val="006651A6"/>
    <w:rsid w:val="00676C6D"/>
    <w:rsid w:val="00686709"/>
    <w:rsid w:val="00691BF2"/>
    <w:rsid w:val="00691E9D"/>
    <w:rsid w:val="006947A6"/>
    <w:rsid w:val="006979D2"/>
    <w:rsid w:val="006A0E0E"/>
    <w:rsid w:val="006A4822"/>
    <w:rsid w:val="006A4A14"/>
    <w:rsid w:val="006A58A8"/>
    <w:rsid w:val="006B721C"/>
    <w:rsid w:val="006B7B1C"/>
    <w:rsid w:val="006C0E76"/>
    <w:rsid w:val="006C22C6"/>
    <w:rsid w:val="006C2572"/>
    <w:rsid w:val="006E1CAE"/>
    <w:rsid w:val="006E3638"/>
    <w:rsid w:val="0070185D"/>
    <w:rsid w:val="00702153"/>
    <w:rsid w:val="0070311F"/>
    <w:rsid w:val="00713796"/>
    <w:rsid w:val="007202F2"/>
    <w:rsid w:val="00724125"/>
    <w:rsid w:val="00754C7D"/>
    <w:rsid w:val="00755C1F"/>
    <w:rsid w:val="007578FC"/>
    <w:rsid w:val="007901B3"/>
    <w:rsid w:val="007924C2"/>
    <w:rsid w:val="007933E8"/>
    <w:rsid w:val="007A4F24"/>
    <w:rsid w:val="007A72F2"/>
    <w:rsid w:val="007B7073"/>
    <w:rsid w:val="007C19D9"/>
    <w:rsid w:val="007C4D90"/>
    <w:rsid w:val="007C54DF"/>
    <w:rsid w:val="007D4378"/>
    <w:rsid w:val="007D5C3B"/>
    <w:rsid w:val="007D6B3C"/>
    <w:rsid w:val="007E5155"/>
    <w:rsid w:val="007F1CCC"/>
    <w:rsid w:val="00800267"/>
    <w:rsid w:val="008022A8"/>
    <w:rsid w:val="00804654"/>
    <w:rsid w:val="00807525"/>
    <w:rsid w:val="00807AEF"/>
    <w:rsid w:val="00815071"/>
    <w:rsid w:val="0081793A"/>
    <w:rsid w:val="00820C96"/>
    <w:rsid w:val="00831D1A"/>
    <w:rsid w:val="0083411D"/>
    <w:rsid w:val="008353BC"/>
    <w:rsid w:val="008463AB"/>
    <w:rsid w:val="00852A03"/>
    <w:rsid w:val="00875288"/>
    <w:rsid w:val="00876084"/>
    <w:rsid w:val="00882368"/>
    <w:rsid w:val="0088305C"/>
    <w:rsid w:val="008A0114"/>
    <w:rsid w:val="008A5F38"/>
    <w:rsid w:val="008A6B3C"/>
    <w:rsid w:val="008B214E"/>
    <w:rsid w:val="008B3456"/>
    <w:rsid w:val="008D27FF"/>
    <w:rsid w:val="008D5D45"/>
    <w:rsid w:val="008D6570"/>
    <w:rsid w:val="008E16A1"/>
    <w:rsid w:val="008F336F"/>
    <w:rsid w:val="008F5D66"/>
    <w:rsid w:val="0090185F"/>
    <w:rsid w:val="00915F69"/>
    <w:rsid w:val="00926843"/>
    <w:rsid w:val="00935DC6"/>
    <w:rsid w:val="00940DEA"/>
    <w:rsid w:val="00945ED0"/>
    <w:rsid w:val="0096414E"/>
    <w:rsid w:val="00964D72"/>
    <w:rsid w:val="00972A24"/>
    <w:rsid w:val="00991AD7"/>
    <w:rsid w:val="009B0554"/>
    <w:rsid w:val="009B0E35"/>
    <w:rsid w:val="009B6486"/>
    <w:rsid w:val="009B719A"/>
    <w:rsid w:val="009C4477"/>
    <w:rsid w:val="009D160F"/>
    <w:rsid w:val="009D1E18"/>
    <w:rsid w:val="009D7F2F"/>
    <w:rsid w:val="009F37AF"/>
    <w:rsid w:val="009F3EA3"/>
    <w:rsid w:val="009F55D4"/>
    <w:rsid w:val="009F5EB7"/>
    <w:rsid w:val="009F667D"/>
    <w:rsid w:val="00A04870"/>
    <w:rsid w:val="00A076B1"/>
    <w:rsid w:val="00A26228"/>
    <w:rsid w:val="00A26531"/>
    <w:rsid w:val="00A31357"/>
    <w:rsid w:val="00A33F87"/>
    <w:rsid w:val="00A34C90"/>
    <w:rsid w:val="00A47EAE"/>
    <w:rsid w:val="00A5406D"/>
    <w:rsid w:val="00A565ED"/>
    <w:rsid w:val="00A640D2"/>
    <w:rsid w:val="00A73C59"/>
    <w:rsid w:val="00A80938"/>
    <w:rsid w:val="00A9237B"/>
    <w:rsid w:val="00A937D9"/>
    <w:rsid w:val="00AA2628"/>
    <w:rsid w:val="00AB6636"/>
    <w:rsid w:val="00AC254B"/>
    <w:rsid w:val="00AD39A5"/>
    <w:rsid w:val="00AD6EFE"/>
    <w:rsid w:val="00AE359E"/>
    <w:rsid w:val="00AE5130"/>
    <w:rsid w:val="00AE67BD"/>
    <w:rsid w:val="00B10380"/>
    <w:rsid w:val="00B24D67"/>
    <w:rsid w:val="00B35B35"/>
    <w:rsid w:val="00B42981"/>
    <w:rsid w:val="00B42982"/>
    <w:rsid w:val="00B503E0"/>
    <w:rsid w:val="00B52BAA"/>
    <w:rsid w:val="00B53464"/>
    <w:rsid w:val="00B62351"/>
    <w:rsid w:val="00B66BCA"/>
    <w:rsid w:val="00B80A48"/>
    <w:rsid w:val="00BB67C5"/>
    <w:rsid w:val="00BD30FB"/>
    <w:rsid w:val="00BD4493"/>
    <w:rsid w:val="00BD5652"/>
    <w:rsid w:val="00BF2E1B"/>
    <w:rsid w:val="00C02F92"/>
    <w:rsid w:val="00C06609"/>
    <w:rsid w:val="00C1177B"/>
    <w:rsid w:val="00C152F0"/>
    <w:rsid w:val="00C173E3"/>
    <w:rsid w:val="00C25F19"/>
    <w:rsid w:val="00C31FDC"/>
    <w:rsid w:val="00C413F1"/>
    <w:rsid w:val="00C44462"/>
    <w:rsid w:val="00C44C85"/>
    <w:rsid w:val="00C518CA"/>
    <w:rsid w:val="00C528CA"/>
    <w:rsid w:val="00C624F7"/>
    <w:rsid w:val="00C70628"/>
    <w:rsid w:val="00C74769"/>
    <w:rsid w:val="00C87DB8"/>
    <w:rsid w:val="00C94A56"/>
    <w:rsid w:val="00CA23A9"/>
    <w:rsid w:val="00CC540C"/>
    <w:rsid w:val="00CD1B75"/>
    <w:rsid w:val="00CD50F3"/>
    <w:rsid w:val="00D03EEB"/>
    <w:rsid w:val="00D10513"/>
    <w:rsid w:val="00D56EDD"/>
    <w:rsid w:val="00D6280D"/>
    <w:rsid w:val="00D66B48"/>
    <w:rsid w:val="00D673A5"/>
    <w:rsid w:val="00D67F41"/>
    <w:rsid w:val="00D85D9C"/>
    <w:rsid w:val="00DA389E"/>
    <w:rsid w:val="00DA6852"/>
    <w:rsid w:val="00DB0466"/>
    <w:rsid w:val="00DB3DB2"/>
    <w:rsid w:val="00DE269B"/>
    <w:rsid w:val="00DE4EE0"/>
    <w:rsid w:val="00E127FF"/>
    <w:rsid w:val="00E22CE2"/>
    <w:rsid w:val="00E27600"/>
    <w:rsid w:val="00E36269"/>
    <w:rsid w:val="00E3705D"/>
    <w:rsid w:val="00E556EC"/>
    <w:rsid w:val="00E62851"/>
    <w:rsid w:val="00E63215"/>
    <w:rsid w:val="00E65A28"/>
    <w:rsid w:val="00E74D45"/>
    <w:rsid w:val="00E75254"/>
    <w:rsid w:val="00E9523A"/>
    <w:rsid w:val="00EA48A4"/>
    <w:rsid w:val="00EB583A"/>
    <w:rsid w:val="00EC2B1E"/>
    <w:rsid w:val="00ED04DD"/>
    <w:rsid w:val="00ED6315"/>
    <w:rsid w:val="00EE6DE3"/>
    <w:rsid w:val="00EE7CDD"/>
    <w:rsid w:val="00EF124F"/>
    <w:rsid w:val="00EF4442"/>
    <w:rsid w:val="00EF5EF0"/>
    <w:rsid w:val="00EF70A5"/>
    <w:rsid w:val="00F2672C"/>
    <w:rsid w:val="00F30A44"/>
    <w:rsid w:val="00F44F44"/>
    <w:rsid w:val="00F46D8F"/>
    <w:rsid w:val="00F537C5"/>
    <w:rsid w:val="00F5487B"/>
    <w:rsid w:val="00F56DA9"/>
    <w:rsid w:val="00F56E46"/>
    <w:rsid w:val="00F56FEC"/>
    <w:rsid w:val="00F66BC0"/>
    <w:rsid w:val="00F72F0C"/>
    <w:rsid w:val="00F9586C"/>
    <w:rsid w:val="00FA566A"/>
    <w:rsid w:val="00FC5031"/>
    <w:rsid w:val="00FD6470"/>
    <w:rsid w:val="00FE5355"/>
    <w:rsid w:val="00FF1D1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6E"/>
    <w:pPr>
      <w:widowControl w:val="0"/>
      <w:suppressAutoHyphens/>
      <w:autoSpaceDE w:val="0"/>
      <w:spacing w:line="256" w:lineRule="auto"/>
      <w:ind w:left="240" w:hanging="240"/>
      <w:jc w:val="both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5A3A6E"/>
    <w:pPr>
      <w:keepNext/>
      <w:numPr>
        <w:numId w:val="1"/>
      </w:numPr>
      <w:spacing w:line="160" w:lineRule="atLeast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qFormat/>
    <w:rsid w:val="005A3A6E"/>
    <w:pPr>
      <w:keepNext/>
      <w:widowControl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A3A6E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2z3">
    <w:name w:val="WW8Num2z3"/>
    <w:rsid w:val="005A3A6E"/>
    <w:rPr>
      <w:rFonts w:ascii="Symbol" w:hAnsi="Symbol" w:cs="Times New Roman"/>
      <w:color w:val="auto"/>
    </w:rPr>
  </w:style>
  <w:style w:type="character" w:customStyle="1" w:styleId="WW8Num3z0">
    <w:name w:val="WW8Num3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3z3">
    <w:name w:val="WW8Num3z3"/>
    <w:rsid w:val="005A3A6E"/>
    <w:rPr>
      <w:rFonts w:ascii="Symbol" w:hAnsi="Symbol" w:cs="Times New Roman"/>
      <w:color w:val="auto"/>
    </w:rPr>
  </w:style>
  <w:style w:type="character" w:customStyle="1" w:styleId="WW8Num4z0">
    <w:name w:val="WW8Num4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4z3">
    <w:name w:val="WW8Num4z3"/>
    <w:rsid w:val="005A3A6E"/>
    <w:rPr>
      <w:rFonts w:ascii="Symbol" w:hAnsi="Symbol" w:cs="Times New Roman"/>
      <w:color w:val="auto"/>
    </w:rPr>
  </w:style>
  <w:style w:type="character" w:customStyle="1" w:styleId="WW8Num5z0">
    <w:name w:val="WW8Num5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5z3">
    <w:name w:val="WW8Num5z3"/>
    <w:rsid w:val="005A3A6E"/>
    <w:rPr>
      <w:rFonts w:ascii="Symbol" w:hAnsi="Symbol" w:cs="Times New Roman"/>
      <w:color w:val="auto"/>
    </w:rPr>
  </w:style>
  <w:style w:type="character" w:customStyle="1" w:styleId="WW8Num6z0">
    <w:name w:val="WW8Num6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6z3">
    <w:name w:val="WW8Num6z3"/>
    <w:rsid w:val="005A3A6E"/>
    <w:rPr>
      <w:rFonts w:ascii="Symbol" w:hAnsi="Symbol" w:cs="Times New Roman"/>
      <w:color w:val="auto"/>
    </w:rPr>
  </w:style>
  <w:style w:type="character" w:customStyle="1" w:styleId="WW8Num7z0">
    <w:name w:val="WW8Num7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7z3">
    <w:name w:val="WW8Num7z3"/>
    <w:rsid w:val="005A3A6E"/>
    <w:rPr>
      <w:rFonts w:ascii="Symbol" w:hAnsi="Symbol" w:cs="Times New Roman"/>
      <w:color w:val="auto"/>
    </w:rPr>
  </w:style>
  <w:style w:type="character" w:customStyle="1" w:styleId="Absatz-Standardschriftart">
    <w:name w:val="Absatz-Standardschriftart"/>
    <w:rsid w:val="005A3A6E"/>
  </w:style>
  <w:style w:type="character" w:customStyle="1" w:styleId="WW8Num1z0">
    <w:name w:val="WW8Num1z0"/>
    <w:rsid w:val="005A3A6E"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WW8Num1z3">
    <w:name w:val="WW8Num1z3"/>
    <w:rsid w:val="005A3A6E"/>
    <w:rPr>
      <w:rFonts w:ascii="Symbol" w:hAnsi="Symbol" w:cs="Times New Roman"/>
      <w:color w:val="auto"/>
    </w:rPr>
  </w:style>
  <w:style w:type="character" w:customStyle="1" w:styleId="10">
    <w:name w:val="Основной шрифт абзаца1"/>
    <w:rsid w:val="005A3A6E"/>
  </w:style>
  <w:style w:type="character" w:styleId="a3">
    <w:name w:val="page number"/>
    <w:basedOn w:val="10"/>
    <w:rsid w:val="005A3A6E"/>
  </w:style>
  <w:style w:type="character" w:styleId="a4">
    <w:name w:val="Strong"/>
    <w:qFormat/>
    <w:rsid w:val="005A3A6E"/>
    <w:rPr>
      <w:b/>
      <w:bCs/>
    </w:rPr>
  </w:style>
  <w:style w:type="character" w:styleId="a5">
    <w:name w:val="Hyperlink"/>
    <w:rsid w:val="005A3A6E"/>
    <w:rPr>
      <w:color w:val="4278B5"/>
      <w:u w:val="single"/>
    </w:rPr>
  </w:style>
  <w:style w:type="character" w:customStyle="1" w:styleId="apple-style-span">
    <w:name w:val="apple-style-span"/>
    <w:basedOn w:val="10"/>
    <w:rsid w:val="005A3A6E"/>
  </w:style>
  <w:style w:type="character" w:customStyle="1" w:styleId="apple-converted-space">
    <w:name w:val="apple-converted-space"/>
    <w:basedOn w:val="10"/>
    <w:rsid w:val="005A3A6E"/>
  </w:style>
  <w:style w:type="paragraph" w:customStyle="1" w:styleId="a6">
    <w:name w:val="Заголовок"/>
    <w:basedOn w:val="a"/>
    <w:next w:val="a7"/>
    <w:rsid w:val="005A3A6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rsid w:val="005A3A6E"/>
    <w:pPr>
      <w:spacing w:after="120"/>
    </w:pPr>
  </w:style>
  <w:style w:type="paragraph" w:styleId="a8">
    <w:name w:val="List"/>
    <w:basedOn w:val="a7"/>
    <w:rsid w:val="005A3A6E"/>
    <w:rPr>
      <w:rFonts w:cs="Tahoma"/>
    </w:rPr>
  </w:style>
  <w:style w:type="paragraph" w:customStyle="1" w:styleId="11">
    <w:name w:val="Название1"/>
    <w:basedOn w:val="a"/>
    <w:rsid w:val="005A3A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A3A6E"/>
    <w:pPr>
      <w:suppressLineNumbers/>
    </w:pPr>
    <w:rPr>
      <w:rFonts w:cs="Tahoma"/>
    </w:rPr>
  </w:style>
  <w:style w:type="paragraph" w:customStyle="1" w:styleId="FR1">
    <w:name w:val="FR1"/>
    <w:rsid w:val="005A3A6E"/>
    <w:pPr>
      <w:widowControl w:val="0"/>
      <w:suppressAutoHyphens/>
      <w:autoSpaceDE w:val="0"/>
      <w:ind w:left="280" w:hanging="280"/>
    </w:pPr>
    <w:rPr>
      <w:rFonts w:ascii="Arial" w:eastAsia="Arial" w:hAnsi="Arial" w:cs="Arial"/>
      <w:lang w:eastAsia="ar-SA"/>
    </w:rPr>
  </w:style>
  <w:style w:type="paragraph" w:styleId="a9">
    <w:name w:val="Body Text Indent"/>
    <w:basedOn w:val="a"/>
    <w:rsid w:val="005A3A6E"/>
    <w:pPr>
      <w:spacing w:line="216" w:lineRule="auto"/>
      <w:ind w:left="280" w:hanging="280"/>
    </w:pPr>
    <w:rPr>
      <w:sz w:val="24"/>
      <w:szCs w:val="24"/>
    </w:rPr>
  </w:style>
  <w:style w:type="paragraph" w:styleId="aa">
    <w:name w:val="footer"/>
    <w:basedOn w:val="a"/>
    <w:rsid w:val="005A3A6E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rFonts w:cs="Times New Roman"/>
      <w:sz w:val="20"/>
      <w:szCs w:val="20"/>
    </w:rPr>
  </w:style>
  <w:style w:type="paragraph" w:styleId="ab">
    <w:name w:val="Balloon Text"/>
    <w:basedOn w:val="a"/>
    <w:rsid w:val="005A3A6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A3A6E"/>
    <w:pPr>
      <w:widowControl/>
      <w:autoSpaceDE/>
      <w:spacing w:line="240" w:lineRule="auto"/>
      <w:ind w:left="0" w:firstLine="0"/>
    </w:pPr>
    <w:rPr>
      <w:rFonts w:ascii="Times New Roman" w:hAnsi="Times New Roman" w:cs="Times New Roman"/>
      <w:sz w:val="22"/>
      <w:szCs w:val="20"/>
    </w:rPr>
  </w:style>
  <w:style w:type="paragraph" w:styleId="ac">
    <w:name w:val="Normal (Web)"/>
    <w:basedOn w:val="a"/>
    <w:uiPriority w:val="99"/>
    <w:rsid w:val="005A3A6E"/>
    <w:pPr>
      <w:widowControl/>
      <w:autoSpaceDE/>
      <w:spacing w:before="280" w:after="28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5A3A6E"/>
    <w:pPr>
      <w:suppressLineNumbers/>
    </w:pPr>
  </w:style>
  <w:style w:type="paragraph" w:customStyle="1" w:styleId="ae">
    <w:name w:val="Заголовок таблицы"/>
    <w:basedOn w:val="ad"/>
    <w:rsid w:val="005A3A6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5A3A6E"/>
  </w:style>
  <w:style w:type="paragraph" w:customStyle="1" w:styleId="BlockText1">
    <w:name w:val="Block Text1"/>
    <w:basedOn w:val="a"/>
    <w:rsid w:val="005A3A6E"/>
    <w:pPr>
      <w:widowControl/>
      <w:tabs>
        <w:tab w:val="left" w:pos="11199"/>
      </w:tabs>
      <w:spacing w:line="200" w:lineRule="exact"/>
      <w:ind w:left="142" w:right="68" w:firstLine="0"/>
    </w:pPr>
    <w:rPr>
      <w:rFonts w:ascii="Times New Roman" w:hAnsi="Times New Roman" w:cs="Times New Roman"/>
      <w:sz w:val="17"/>
      <w:szCs w:val="17"/>
    </w:rPr>
  </w:style>
  <w:style w:type="paragraph" w:customStyle="1" w:styleId="BlockText2">
    <w:name w:val="Block Text2"/>
    <w:basedOn w:val="a"/>
    <w:rsid w:val="005A3A6E"/>
    <w:pPr>
      <w:widowControl/>
      <w:tabs>
        <w:tab w:val="left" w:pos="11199"/>
      </w:tabs>
      <w:ind w:left="142" w:right="68" w:firstLine="0"/>
    </w:pPr>
    <w:rPr>
      <w:sz w:val="14"/>
      <w:szCs w:val="14"/>
    </w:rPr>
  </w:style>
  <w:style w:type="table" w:styleId="af0">
    <w:name w:val="Table Grid"/>
    <w:basedOn w:val="a1"/>
    <w:rsid w:val="00A34C90"/>
    <w:pPr>
      <w:widowControl w:val="0"/>
      <w:suppressAutoHyphens/>
      <w:autoSpaceDE w:val="0"/>
      <w:spacing w:line="256" w:lineRule="auto"/>
      <w:ind w:left="240" w:hanging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04260"/>
    <w:pPr>
      <w:widowControl/>
      <w:suppressAutoHyphens w:val="0"/>
      <w:autoSpaceDE/>
      <w:spacing w:after="150" w:line="240" w:lineRule="auto"/>
      <w:ind w:left="0" w:firstLine="0"/>
    </w:pPr>
    <w:rPr>
      <w:rFonts w:ascii="Verdana" w:hAnsi="Verdana" w:cs="Times New Roman"/>
      <w:b/>
      <w:bCs/>
      <w:color w:val="7E4202"/>
      <w:sz w:val="16"/>
      <w:szCs w:val="16"/>
      <w:lang w:eastAsia="ru-RU"/>
    </w:rPr>
  </w:style>
  <w:style w:type="paragraph" w:customStyle="1" w:styleId="20">
    <w:name w:val="Обычный2"/>
    <w:rsid w:val="00B53464"/>
    <w:rPr>
      <w:sz w:val="24"/>
    </w:rPr>
  </w:style>
  <w:style w:type="paragraph" w:customStyle="1" w:styleId="22">
    <w:name w:val="Название2"/>
    <w:basedOn w:val="20"/>
    <w:rsid w:val="00B53464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321</Company>
  <LinksUpToDate>false</LinksUpToDate>
  <CharactersWithSpaces>3441</CharactersWithSpaces>
  <SharedDoc>false</SharedDoc>
  <HLinks>
    <vt:vector size="18" baseType="variant"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http://www.solnishko-tour.ru/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http://www.solnishko-tour.ru/</vt:lpwstr>
      </vt:variant>
      <vt:variant>
        <vt:lpwstr/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http://www.solnishko-tour.ru/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User</cp:lastModifiedBy>
  <cp:revision>3</cp:revision>
  <cp:lastPrinted>2018-03-13T12:45:00Z</cp:lastPrinted>
  <dcterms:created xsi:type="dcterms:W3CDTF">2018-03-16T18:37:00Z</dcterms:created>
  <dcterms:modified xsi:type="dcterms:W3CDTF">2018-03-16T18:38:00Z</dcterms:modified>
</cp:coreProperties>
</file>